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EAFBE" w14:textId="77777777" w:rsidR="00AD32E4" w:rsidRDefault="00AD32E4" w:rsidP="00AD32E4">
      <w:pPr>
        <w:jc w:val="center"/>
        <w:rPr>
          <w:rFonts w:ascii="Times New Roman" w:hAnsi="Times New Roman" w:cs="Times New Roman"/>
        </w:rPr>
      </w:pPr>
    </w:p>
    <w:p w14:paraId="3EB8E2F1" w14:textId="3AB8A58E" w:rsidR="00FB070C" w:rsidRPr="00AD32E4" w:rsidRDefault="00FB070C" w:rsidP="00AD32E4">
      <w:pPr>
        <w:jc w:val="center"/>
        <w:rPr>
          <w:rFonts w:ascii="Times New Roman" w:hAnsi="Times New Roman" w:cs="Times New Roman"/>
        </w:rPr>
      </w:pPr>
      <w:r w:rsidRPr="00AD32E4">
        <w:rPr>
          <w:rFonts w:ascii="Times New Roman" w:hAnsi="Times New Roman" w:cs="Times New Roman"/>
        </w:rPr>
        <w:t xml:space="preserve">FORMOLA TAN-NOMINA GĦAL KARIGA FILKUMITAT TA’ TMEXXIJA </w:t>
      </w:r>
      <w:r w:rsidR="00875128">
        <w:rPr>
          <w:rFonts w:ascii="Times New Roman" w:hAnsi="Times New Roman" w:cs="Times New Roman"/>
        </w:rPr>
        <w:t>2020</w:t>
      </w:r>
    </w:p>
    <w:p w14:paraId="55E70600" w14:textId="77777777" w:rsidR="00FB070C" w:rsidRPr="00AD32E4" w:rsidRDefault="00FB070C" w:rsidP="00AD32E4">
      <w:pPr>
        <w:jc w:val="center"/>
        <w:rPr>
          <w:rFonts w:ascii="Times New Roman" w:hAnsi="Times New Roman" w:cs="Times New Roman"/>
        </w:rPr>
      </w:pPr>
    </w:p>
    <w:p w14:paraId="1ADE0EA9" w14:textId="77777777" w:rsidR="00FB070C" w:rsidRPr="00AD32E4" w:rsidRDefault="00FB070C" w:rsidP="00FB070C">
      <w:p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AD32E4">
        <w:rPr>
          <w:rFonts w:ascii="Times New Roman" w:hAnsi="Times New Roman" w:cs="Times New Roman"/>
        </w:rPr>
        <w:t>Jiena</w:t>
      </w:r>
      <w:proofErr w:type="spellEnd"/>
      <w:r w:rsidRPr="00AD32E4">
        <w:rPr>
          <w:rFonts w:ascii="Times New Roman" w:hAnsi="Times New Roman" w:cs="Times New Roman"/>
        </w:rPr>
        <w:t>, _________________________ (</w:t>
      </w:r>
      <w:proofErr w:type="spellStart"/>
      <w:r w:rsidRPr="00AD32E4">
        <w:rPr>
          <w:rFonts w:ascii="Times New Roman" w:hAnsi="Times New Roman" w:cs="Times New Roman"/>
        </w:rPr>
        <w:t>karta</w:t>
      </w:r>
      <w:proofErr w:type="spellEnd"/>
      <w:r w:rsidRPr="00AD32E4">
        <w:rPr>
          <w:rFonts w:ascii="Times New Roman" w:hAnsi="Times New Roman" w:cs="Times New Roman"/>
        </w:rPr>
        <w:t xml:space="preserve"> ta' l-</w:t>
      </w:r>
      <w:proofErr w:type="spellStart"/>
      <w:r w:rsidRPr="00AD32E4">
        <w:rPr>
          <w:rFonts w:ascii="Times New Roman" w:hAnsi="Times New Roman" w:cs="Times New Roman"/>
        </w:rPr>
        <w:t>identità</w:t>
      </w:r>
      <w:proofErr w:type="spellEnd"/>
      <w:r w:rsidRPr="00AD32E4">
        <w:rPr>
          <w:rFonts w:ascii="Times New Roman" w:hAnsi="Times New Roman" w:cs="Times New Roman"/>
        </w:rPr>
        <w:t xml:space="preserve"> </w:t>
      </w:r>
      <w:proofErr w:type="spellStart"/>
      <w:r w:rsidRPr="00AD32E4">
        <w:rPr>
          <w:rFonts w:ascii="Times New Roman" w:hAnsi="Times New Roman" w:cs="Times New Roman"/>
        </w:rPr>
        <w:t>numru</w:t>
      </w:r>
      <w:proofErr w:type="spellEnd"/>
      <w:r w:rsidRPr="00AD32E4">
        <w:rPr>
          <w:rFonts w:ascii="Times New Roman" w:hAnsi="Times New Roman" w:cs="Times New Roman"/>
        </w:rPr>
        <w:t xml:space="preserve"> __________), </w:t>
      </w:r>
      <w:proofErr w:type="spellStart"/>
      <w:r w:rsidRPr="00AD32E4">
        <w:rPr>
          <w:rFonts w:ascii="Times New Roman" w:hAnsi="Times New Roman" w:cs="Times New Roman"/>
        </w:rPr>
        <w:t>nipproponi</w:t>
      </w:r>
      <w:proofErr w:type="spellEnd"/>
      <w:r w:rsidRPr="00AD32E4">
        <w:rPr>
          <w:rFonts w:ascii="Times New Roman" w:hAnsi="Times New Roman" w:cs="Times New Roman"/>
        </w:rPr>
        <w:t xml:space="preserve"> </w:t>
      </w:r>
      <w:proofErr w:type="spellStart"/>
      <w:r w:rsidRPr="00AD32E4">
        <w:rPr>
          <w:rFonts w:ascii="Times New Roman" w:hAnsi="Times New Roman" w:cs="Times New Roman"/>
        </w:rPr>
        <w:t>lil</w:t>
      </w:r>
      <w:proofErr w:type="spellEnd"/>
      <w:r w:rsidRPr="00AD32E4">
        <w:rPr>
          <w:rFonts w:ascii="Times New Roman" w:hAnsi="Times New Roman" w:cs="Times New Roman"/>
        </w:rPr>
        <w:t xml:space="preserve"> _________________________ (</w:t>
      </w:r>
      <w:proofErr w:type="spellStart"/>
      <w:r w:rsidRPr="00AD32E4">
        <w:rPr>
          <w:rFonts w:ascii="Times New Roman" w:hAnsi="Times New Roman" w:cs="Times New Roman"/>
        </w:rPr>
        <w:t>karta</w:t>
      </w:r>
      <w:proofErr w:type="spellEnd"/>
      <w:r w:rsidRPr="00AD32E4">
        <w:rPr>
          <w:rFonts w:ascii="Times New Roman" w:hAnsi="Times New Roman" w:cs="Times New Roman"/>
        </w:rPr>
        <w:t xml:space="preserve"> ta' l-</w:t>
      </w:r>
      <w:proofErr w:type="spellStart"/>
      <w:r w:rsidRPr="00AD32E4">
        <w:rPr>
          <w:rFonts w:ascii="Times New Roman" w:hAnsi="Times New Roman" w:cs="Times New Roman"/>
        </w:rPr>
        <w:t>identità</w:t>
      </w:r>
      <w:proofErr w:type="spellEnd"/>
      <w:r w:rsidRPr="00AD32E4">
        <w:rPr>
          <w:rFonts w:ascii="Times New Roman" w:hAnsi="Times New Roman" w:cs="Times New Roman"/>
        </w:rPr>
        <w:t xml:space="preserve"> </w:t>
      </w:r>
      <w:proofErr w:type="spellStart"/>
      <w:r w:rsidRPr="00AD32E4">
        <w:rPr>
          <w:rFonts w:ascii="Times New Roman" w:hAnsi="Times New Roman" w:cs="Times New Roman"/>
        </w:rPr>
        <w:t>numru</w:t>
      </w:r>
      <w:proofErr w:type="spellEnd"/>
      <w:r w:rsidRPr="00AD32E4">
        <w:rPr>
          <w:rFonts w:ascii="Times New Roman" w:hAnsi="Times New Roman" w:cs="Times New Roman"/>
        </w:rPr>
        <w:t xml:space="preserve"> _________) </w:t>
      </w:r>
      <w:proofErr w:type="spellStart"/>
      <w:r w:rsidRPr="00AD32E4">
        <w:rPr>
          <w:rFonts w:ascii="Times New Roman" w:hAnsi="Times New Roman" w:cs="Times New Roman"/>
        </w:rPr>
        <w:t>għall-kariga</w:t>
      </w:r>
      <w:proofErr w:type="spellEnd"/>
      <w:r w:rsidRPr="00AD32E4">
        <w:rPr>
          <w:rFonts w:ascii="Times New Roman" w:hAnsi="Times New Roman" w:cs="Times New Roman"/>
        </w:rPr>
        <w:t xml:space="preserve"> ta’ _________________________.  </w:t>
      </w:r>
    </w:p>
    <w:p w14:paraId="53E52902" w14:textId="77777777" w:rsidR="00FB070C" w:rsidRPr="00AD32E4" w:rsidRDefault="00FB070C" w:rsidP="00FB070C">
      <w:p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AD32E4">
        <w:rPr>
          <w:rFonts w:ascii="Times New Roman" w:hAnsi="Times New Roman" w:cs="Times New Roman"/>
        </w:rPr>
        <w:t>Jiena</w:t>
      </w:r>
      <w:proofErr w:type="spellEnd"/>
      <w:r w:rsidRPr="00AD32E4">
        <w:rPr>
          <w:rFonts w:ascii="Times New Roman" w:hAnsi="Times New Roman" w:cs="Times New Roman"/>
        </w:rPr>
        <w:t>, _________________________ (</w:t>
      </w:r>
      <w:proofErr w:type="spellStart"/>
      <w:r w:rsidRPr="00AD32E4">
        <w:rPr>
          <w:rFonts w:ascii="Times New Roman" w:hAnsi="Times New Roman" w:cs="Times New Roman"/>
        </w:rPr>
        <w:t>karta</w:t>
      </w:r>
      <w:proofErr w:type="spellEnd"/>
      <w:r w:rsidRPr="00AD32E4">
        <w:rPr>
          <w:rFonts w:ascii="Times New Roman" w:hAnsi="Times New Roman" w:cs="Times New Roman"/>
        </w:rPr>
        <w:t xml:space="preserve"> ta' l-</w:t>
      </w:r>
      <w:proofErr w:type="spellStart"/>
      <w:r w:rsidRPr="00AD32E4">
        <w:rPr>
          <w:rFonts w:ascii="Times New Roman" w:hAnsi="Times New Roman" w:cs="Times New Roman"/>
        </w:rPr>
        <w:t>identità</w:t>
      </w:r>
      <w:proofErr w:type="spellEnd"/>
      <w:r w:rsidRPr="00AD32E4">
        <w:rPr>
          <w:rFonts w:ascii="Times New Roman" w:hAnsi="Times New Roman" w:cs="Times New Roman"/>
        </w:rPr>
        <w:t xml:space="preserve"> </w:t>
      </w:r>
      <w:proofErr w:type="spellStart"/>
      <w:r w:rsidRPr="00AD32E4">
        <w:rPr>
          <w:rFonts w:ascii="Times New Roman" w:hAnsi="Times New Roman" w:cs="Times New Roman"/>
        </w:rPr>
        <w:t>numru</w:t>
      </w:r>
      <w:proofErr w:type="spellEnd"/>
      <w:r w:rsidRPr="00AD32E4">
        <w:rPr>
          <w:rFonts w:ascii="Times New Roman" w:hAnsi="Times New Roman" w:cs="Times New Roman"/>
        </w:rPr>
        <w:t xml:space="preserve"> __________), </w:t>
      </w:r>
      <w:proofErr w:type="spellStart"/>
      <w:r w:rsidRPr="00AD32E4">
        <w:rPr>
          <w:rFonts w:ascii="Times New Roman" w:hAnsi="Times New Roman" w:cs="Times New Roman"/>
        </w:rPr>
        <w:t>nissekonda</w:t>
      </w:r>
      <w:proofErr w:type="spellEnd"/>
      <w:r w:rsidRPr="00AD32E4">
        <w:rPr>
          <w:rFonts w:ascii="Times New Roman" w:hAnsi="Times New Roman" w:cs="Times New Roman"/>
        </w:rPr>
        <w:t xml:space="preserve"> </w:t>
      </w:r>
      <w:proofErr w:type="spellStart"/>
      <w:r w:rsidRPr="00AD32E4">
        <w:rPr>
          <w:rFonts w:ascii="Times New Roman" w:hAnsi="Times New Roman" w:cs="Times New Roman"/>
        </w:rPr>
        <w:t>lil</w:t>
      </w:r>
      <w:proofErr w:type="spellEnd"/>
      <w:r w:rsidRPr="00AD32E4">
        <w:rPr>
          <w:rFonts w:ascii="Times New Roman" w:hAnsi="Times New Roman" w:cs="Times New Roman"/>
        </w:rPr>
        <w:t xml:space="preserve"> _________________________</w:t>
      </w:r>
      <w:r w:rsidR="00AD32E4">
        <w:rPr>
          <w:rFonts w:ascii="Times New Roman" w:hAnsi="Times New Roman" w:cs="Times New Roman"/>
        </w:rPr>
        <w:t xml:space="preserve"> </w:t>
      </w:r>
      <w:r w:rsidRPr="00AD32E4">
        <w:rPr>
          <w:rFonts w:ascii="Times New Roman" w:hAnsi="Times New Roman" w:cs="Times New Roman"/>
        </w:rPr>
        <w:t>(</w:t>
      </w:r>
      <w:proofErr w:type="spellStart"/>
      <w:r w:rsidRPr="00AD32E4">
        <w:rPr>
          <w:rFonts w:ascii="Times New Roman" w:hAnsi="Times New Roman" w:cs="Times New Roman"/>
        </w:rPr>
        <w:t>karta</w:t>
      </w:r>
      <w:proofErr w:type="spellEnd"/>
      <w:r w:rsidRPr="00AD32E4">
        <w:rPr>
          <w:rFonts w:ascii="Times New Roman" w:hAnsi="Times New Roman" w:cs="Times New Roman"/>
        </w:rPr>
        <w:t xml:space="preserve"> ta' l-</w:t>
      </w:r>
      <w:proofErr w:type="spellStart"/>
      <w:r w:rsidRPr="00AD32E4">
        <w:rPr>
          <w:rFonts w:ascii="Times New Roman" w:hAnsi="Times New Roman" w:cs="Times New Roman"/>
        </w:rPr>
        <w:t>identità</w:t>
      </w:r>
      <w:proofErr w:type="spellEnd"/>
      <w:r w:rsidRPr="00AD32E4">
        <w:rPr>
          <w:rFonts w:ascii="Times New Roman" w:hAnsi="Times New Roman" w:cs="Times New Roman"/>
        </w:rPr>
        <w:t xml:space="preserve"> </w:t>
      </w:r>
      <w:proofErr w:type="spellStart"/>
      <w:r w:rsidRPr="00AD32E4">
        <w:rPr>
          <w:rFonts w:ascii="Times New Roman" w:hAnsi="Times New Roman" w:cs="Times New Roman"/>
        </w:rPr>
        <w:t>numru</w:t>
      </w:r>
      <w:proofErr w:type="spellEnd"/>
      <w:r w:rsidRPr="00AD32E4">
        <w:rPr>
          <w:rFonts w:ascii="Times New Roman" w:hAnsi="Times New Roman" w:cs="Times New Roman"/>
        </w:rPr>
        <w:t xml:space="preserve"> _________) </w:t>
      </w:r>
      <w:proofErr w:type="spellStart"/>
      <w:r w:rsidRPr="00AD32E4">
        <w:rPr>
          <w:rFonts w:ascii="Times New Roman" w:hAnsi="Times New Roman" w:cs="Times New Roman"/>
        </w:rPr>
        <w:t>għal</w:t>
      </w:r>
      <w:proofErr w:type="spellEnd"/>
      <w:r w:rsidRPr="00AD32E4">
        <w:rPr>
          <w:rFonts w:ascii="Times New Roman" w:hAnsi="Times New Roman" w:cs="Times New Roman"/>
        </w:rPr>
        <w:t xml:space="preserve"> din </w:t>
      </w:r>
      <w:proofErr w:type="spellStart"/>
      <w:r w:rsidRPr="00AD32E4">
        <w:rPr>
          <w:rFonts w:ascii="Times New Roman" w:hAnsi="Times New Roman" w:cs="Times New Roman"/>
        </w:rPr>
        <w:t>il-kariga</w:t>
      </w:r>
      <w:proofErr w:type="spellEnd"/>
      <w:r w:rsidRPr="00AD32E4">
        <w:rPr>
          <w:rFonts w:ascii="Times New Roman" w:hAnsi="Times New Roman" w:cs="Times New Roman"/>
        </w:rPr>
        <w:t xml:space="preserve">.  </w:t>
      </w:r>
    </w:p>
    <w:p w14:paraId="196313BC" w14:textId="77777777" w:rsidR="00FB070C" w:rsidRPr="00AD32E4" w:rsidRDefault="00FB070C" w:rsidP="00FB070C">
      <w:p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AD32E4">
        <w:rPr>
          <w:rFonts w:ascii="Times New Roman" w:hAnsi="Times New Roman" w:cs="Times New Roman"/>
        </w:rPr>
        <w:t>Jiena</w:t>
      </w:r>
      <w:proofErr w:type="spellEnd"/>
      <w:r w:rsidRPr="00AD32E4">
        <w:rPr>
          <w:rFonts w:ascii="Times New Roman" w:hAnsi="Times New Roman" w:cs="Times New Roman"/>
        </w:rPr>
        <w:t>, _________________________ (</w:t>
      </w:r>
      <w:proofErr w:type="spellStart"/>
      <w:r w:rsidRPr="00AD32E4">
        <w:rPr>
          <w:rFonts w:ascii="Times New Roman" w:hAnsi="Times New Roman" w:cs="Times New Roman"/>
        </w:rPr>
        <w:t>karta</w:t>
      </w:r>
      <w:proofErr w:type="spellEnd"/>
      <w:r w:rsidRPr="00AD32E4">
        <w:rPr>
          <w:rFonts w:ascii="Times New Roman" w:hAnsi="Times New Roman" w:cs="Times New Roman"/>
        </w:rPr>
        <w:t xml:space="preserve"> ta' l-</w:t>
      </w:r>
      <w:proofErr w:type="spellStart"/>
      <w:r w:rsidRPr="00AD32E4">
        <w:rPr>
          <w:rFonts w:ascii="Times New Roman" w:hAnsi="Times New Roman" w:cs="Times New Roman"/>
        </w:rPr>
        <w:t>identità</w:t>
      </w:r>
      <w:proofErr w:type="spellEnd"/>
      <w:r w:rsidRPr="00AD32E4">
        <w:rPr>
          <w:rFonts w:ascii="Times New Roman" w:hAnsi="Times New Roman" w:cs="Times New Roman"/>
        </w:rPr>
        <w:t xml:space="preserve"> </w:t>
      </w:r>
      <w:proofErr w:type="spellStart"/>
      <w:r w:rsidRPr="00AD32E4">
        <w:rPr>
          <w:rFonts w:ascii="Times New Roman" w:hAnsi="Times New Roman" w:cs="Times New Roman"/>
        </w:rPr>
        <w:t>numru</w:t>
      </w:r>
      <w:proofErr w:type="spellEnd"/>
      <w:r w:rsidRPr="00AD32E4">
        <w:rPr>
          <w:rFonts w:ascii="Times New Roman" w:hAnsi="Times New Roman" w:cs="Times New Roman"/>
        </w:rPr>
        <w:t xml:space="preserve"> _________), </w:t>
      </w:r>
      <w:proofErr w:type="spellStart"/>
      <w:r w:rsidRPr="00AD32E4">
        <w:rPr>
          <w:rFonts w:ascii="Times New Roman" w:hAnsi="Times New Roman" w:cs="Times New Roman"/>
        </w:rPr>
        <w:t>naċċetta</w:t>
      </w:r>
      <w:proofErr w:type="spellEnd"/>
      <w:r w:rsidRPr="00AD32E4">
        <w:rPr>
          <w:rFonts w:ascii="Times New Roman" w:hAnsi="Times New Roman" w:cs="Times New Roman"/>
        </w:rPr>
        <w:t xml:space="preserve"> li </w:t>
      </w:r>
      <w:proofErr w:type="spellStart"/>
      <w:r w:rsidRPr="00AD32E4">
        <w:rPr>
          <w:rFonts w:ascii="Times New Roman" w:hAnsi="Times New Roman" w:cs="Times New Roman"/>
        </w:rPr>
        <w:t>niġi</w:t>
      </w:r>
      <w:proofErr w:type="spellEnd"/>
      <w:r w:rsidRPr="00AD32E4">
        <w:rPr>
          <w:rFonts w:ascii="Times New Roman" w:hAnsi="Times New Roman" w:cs="Times New Roman"/>
        </w:rPr>
        <w:t xml:space="preserve"> </w:t>
      </w:r>
      <w:proofErr w:type="spellStart"/>
      <w:r w:rsidRPr="00AD32E4">
        <w:rPr>
          <w:rFonts w:ascii="Times New Roman" w:hAnsi="Times New Roman" w:cs="Times New Roman"/>
        </w:rPr>
        <w:t>nnominat</w:t>
      </w:r>
      <w:proofErr w:type="spellEnd"/>
      <w:r w:rsidRPr="00AD32E4">
        <w:rPr>
          <w:rFonts w:ascii="Times New Roman" w:hAnsi="Times New Roman" w:cs="Times New Roman"/>
        </w:rPr>
        <w:t xml:space="preserve">/a </w:t>
      </w:r>
      <w:proofErr w:type="spellStart"/>
      <w:r w:rsidRPr="00AD32E4">
        <w:rPr>
          <w:rFonts w:ascii="Times New Roman" w:hAnsi="Times New Roman" w:cs="Times New Roman"/>
        </w:rPr>
        <w:t>għal</w:t>
      </w:r>
      <w:proofErr w:type="spellEnd"/>
      <w:r w:rsidRPr="00AD32E4">
        <w:rPr>
          <w:rFonts w:ascii="Times New Roman" w:hAnsi="Times New Roman" w:cs="Times New Roman"/>
        </w:rPr>
        <w:t xml:space="preserve"> din </w:t>
      </w:r>
      <w:proofErr w:type="spellStart"/>
      <w:r w:rsidRPr="00AD32E4">
        <w:rPr>
          <w:rFonts w:ascii="Times New Roman" w:hAnsi="Times New Roman" w:cs="Times New Roman"/>
        </w:rPr>
        <w:t>il-kariga</w:t>
      </w:r>
      <w:proofErr w:type="spellEnd"/>
      <w:r w:rsidRPr="00AD32E4">
        <w:rPr>
          <w:rFonts w:ascii="Times New Roman" w:hAnsi="Times New Roman" w:cs="Times New Roman"/>
        </w:rPr>
        <w:t xml:space="preserve">.  </w:t>
      </w:r>
    </w:p>
    <w:p w14:paraId="08F8DD41" w14:textId="77777777" w:rsidR="00FB070C" w:rsidRPr="00AD32E4" w:rsidRDefault="00FB070C" w:rsidP="00FB070C">
      <w:pPr>
        <w:rPr>
          <w:rFonts w:ascii="Times New Roman" w:hAnsi="Times New Roman" w:cs="Times New Roman"/>
        </w:rPr>
      </w:pPr>
    </w:p>
    <w:p w14:paraId="4E4CC4CE" w14:textId="77777777" w:rsidR="00FB070C" w:rsidRPr="00AD32E4" w:rsidRDefault="00FB070C" w:rsidP="00FB070C">
      <w:pPr>
        <w:rPr>
          <w:rFonts w:ascii="Times New Roman" w:hAnsi="Times New Roman" w:cs="Times New Roman"/>
        </w:rPr>
      </w:pPr>
      <w:r w:rsidRPr="00AD32E4">
        <w:rPr>
          <w:rFonts w:ascii="Times New Roman" w:hAnsi="Times New Roman" w:cs="Times New Roman"/>
        </w:rPr>
        <w:t xml:space="preserve">___________________      </w:t>
      </w:r>
      <w:r w:rsidRPr="00AD32E4">
        <w:rPr>
          <w:rFonts w:ascii="Times New Roman" w:hAnsi="Times New Roman" w:cs="Times New Roman"/>
        </w:rPr>
        <w:tab/>
      </w:r>
      <w:r w:rsidRPr="00AD32E4">
        <w:rPr>
          <w:rFonts w:ascii="Times New Roman" w:hAnsi="Times New Roman" w:cs="Times New Roman"/>
        </w:rPr>
        <w:tab/>
      </w:r>
      <w:r w:rsidRPr="00AD32E4">
        <w:rPr>
          <w:rFonts w:ascii="Times New Roman" w:hAnsi="Times New Roman" w:cs="Times New Roman"/>
        </w:rPr>
        <w:tab/>
      </w:r>
      <w:r w:rsidRPr="00AD32E4">
        <w:rPr>
          <w:rFonts w:ascii="Times New Roman" w:hAnsi="Times New Roman" w:cs="Times New Roman"/>
        </w:rPr>
        <w:tab/>
      </w:r>
      <w:r w:rsidRPr="00AD32E4">
        <w:rPr>
          <w:rFonts w:ascii="Times New Roman" w:hAnsi="Times New Roman" w:cs="Times New Roman"/>
        </w:rPr>
        <w:tab/>
        <w:t xml:space="preserve">          ___________________  </w:t>
      </w:r>
    </w:p>
    <w:p w14:paraId="7226E388" w14:textId="77777777" w:rsidR="00FB070C" w:rsidRPr="00AD32E4" w:rsidRDefault="00FB070C" w:rsidP="00FB070C">
      <w:pPr>
        <w:rPr>
          <w:rFonts w:ascii="Times New Roman" w:hAnsi="Times New Roman" w:cs="Times New Roman"/>
        </w:rPr>
      </w:pPr>
      <w:proofErr w:type="spellStart"/>
      <w:r w:rsidRPr="00AD32E4">
        <w:rPr>
          <w:rFonts w:ascii="Times New Roman" w:hAnsi="Times New Roman" w:cs="Times New Roman"/>
        </w:rPr>
        <w:t>Firma</w:t>
      </w:r>
      <w:proofErr w:type="spellEnd"/>
      <w:r w:rsidRPr="00AD32E4">
        <w:rPr>
          <w:rFonts w:ascii="Times New Roman" w:hAnsi="Times New Roman" w:cs="Times New Roman"/>
        </w:rPr>
        <w:t xml:space="preserve"> </w:t>
      </w:r>
      <w:proofErr w:type="spellStart"/>
      <w:r w:rsidRPr="00AD32E4">
        <w:rPr>
          <w:rFonts w:ascii="Times New Roman" w:hAnsi="Times New Roman" w:cs="Times New Roman"/>
        </w:rPr>
        <w:t>tal</w:t>
      </w:r>
      <w:proofErr w:type="spellEnd"/>
      <w:r w:rsidRPr="00AD32E4">
        <w:rPr>
          <w:rFonts w:ascii="Times New Roman" w:hAnsi="Times New Roman" w:cs="Times New Roman"/>
        </w:rPr>
        <w:t xml:space="preserve">-proponent                </w:t>
      </w:r>
      <w:r w:rsidRPr="00AD32E4">
        <w:rPr>
          <w:rFonts w:ascii="Times New Roman" w:hAnsi="Times New Roman" w:cs="Times New Roman"/>
        </w:rPr>
        <w:tab/>
      </w:r>
      <w:r w:rsidRPr="00AD32E4">
        <w:rPr>
          <w:rFonts w:ascii="Times New Roman" w:hAnsi="Times New Roman" w:cs="Times New Roman"/>
        </w:rPr>
        <w:tab/>
      </w:r>
      <w:r w:rsidRPr="00AD32E4">
        <w:rPr>
          <w:rFonts w:ascii="Times New Roman" w:hAnsi="Times New Roman" w:cs="Times New Roman"/>
        </w:rPr>
        <w:tab/>
      </w:r>
      <w:r w:rsidRPr="00AD32E4">
        <w:rPr>
          <w:rFonts w:ascii="Times New Roman" w:hAnsi="Times New Roman" w:cs="Times New Roman"/>
        </w:rPr>
        <w:tab/>
      </w:r>
      <w:r w:rsidRPr="00AD32E4">
        <w:rPr>
          <w:rFonts w:ascii="Times New Roman" w:hAnsi="Times New Roman" w:cs="Times New Roman"/>
        </w:rPr>
        <w:tab/>
        <w:t xml:space="preserve">          </w:t>
      </w:r>
      <w:proofErr w:type="spellStart"/>
      <w:r w:rsidRPr="00AD32E4">
        <w:rPr>
          <w:rFonts w:ascii="Times New Roman" w:hAnsi="Times New Roman" w:cs="Times New Roman"/>
        </w:rPr>
        <w:t>Firma</w:t>
      </w:r>
      <w:proofErr w:type="spellEnd"/>
      <w:r w:rsidRPr="00AD32E4">
        <w:rPr>
          <w:rFonts w:ascii="Times New Roman" w:hAnsi="Times New Roman" w:cs="Times New Roman"/>
        </w:rPr>
        <w:t xml:space="preserve"> </w:t>
      </w:r>
      <w:proofErr w:type="spellStart"/>
      <w:r w:rsidRPr="00AD32E4">
        <w:rPr>
          <w:rFonts w:ascii="Times New Roman" w:hAnsi="Times New Roman" w:cs="Times New Roman"/>
        </w:rPr>
        <w:t>tas-sekondant</w:t>
      </w:r>
      <w:proofErr w:type="spellEnd"/>
      <w:r w:rsidRPr="00AD32E4">
        <w:rPr>
          <w:rFonts w:ascii="Times New Roman" w:hAnsi="Times New Roman" w:cs="Times New Roman"/>
        </w:rPr>
        <w:t xml:space="preserve">  </w:t>
      </w:r>
    </w:p>
    <w:p w14:paraId="58F3CA4C" w14:textId="77777777" w:rsidR="00FB070C" w:rsidRPr="00AD32E4" w:rsidRDefault="00FB070C" w:rsidP="00FB070C">
      <w:pPr>
        <w:rPr>
          <w:rFonts w:ascii="Times New Roman" w:hAnsi="Times New Roman" w:cs="Times New Roman"/>
        </w:rPr>
      </w:pPr>
    </w:p>
    <w:p w14:paraId="1BA4A30C" w14:textId="0DD2212E" w:rsidR="00FB070C" w:rsidRPr="00AD32E4" w:rsidRDefault="00FB070C" w:rsidP="00FB070C">
      <w:pPr>
        <w:rPr>
          <w:rFonts w:ascii="Times New Roman" w:hAnsi="Times New Roman" w:cs="Times New Roman"/>
        </w:rPr>
      </w:pPr>
      <w:r w:rsidRPr="00AD32E4">
        <w:rPr>
          <w:rFonts w:ascii="Times New Roman" w:hAnsi="Times New Roman" w:cs="Times New Roman"/>
        </w:rPr>
        <w:t xml:space="preserve">___________________ </w:t>
      </w:r>
      <w:r w:rsidRPr="00AD32E4">
        <w:rPr>
          <w:rFonts w:ascii="Times New Roman" w:hAnsi="Times New Roman" w:cs="Times New Roman"/>
        </w:rPr>
        <w:br/>
      </w:r>
      <w:proofErr w:type="spellStart"/>
      <w:r w:rsidRPr="00AD32E4">
        <w:rPr>
          <w:rFonts w:ascii="Times New Roman" w:hAnsi="Times New Roman" w:cs="Times New Roman"/>
        </w:rPr>
        <w:t>Firma</w:t>
      </w:r>
      <w:proofErr w:type="spellEnd"/>
      <w:r w:rsidRPr="00AD32E4">
        <w:rPr>
          <w:rFonts w:ascii="Times New Roman" w:hAnsi="Times New Roman" w:cs="Times New Roman"/>
        </w:rPr>
        <w:t xml:space="preserve"> tan-</w:t>
      </w:r>
      <w:proofErr w:type="spellStart"/>
      <w:r w:rsidRPr="00AD32E4">
        <w:rPr>
          <w:rFonts w:ascii="Times New Roman" w:hAnsi="Times New Roman" w:cs="Times New Roman"/>
        </w:rPr>
        <w:t>nominat</w:t>
      </w:r>
      <w:proofErr w:type="spellEnd"/>
      <w:r w:rsidRPr="00AD32E4">
        <w:rPr>
          <w:rFonts w:ascii="Times New Roman" w:hAnsi="Times New Roman" w:cs="Times New Roman"/>
        </w:rPr>
        <w:t>/a</w:t>
      </w:r>
      <w:r w:rsidR="00875128">
        <w:rPr>
          <w:rFonts w:ascii="Times New Roman" w:hAnsi="Times New Roman" w:cs="Times New Roman"/>
        </w:rPr>
        <w:t>/</w:t>
      </w:r>
      <w:proofErr w:type="spellStart"/>
      <w:r w:rsidR="00875128">
        <w:rPr>
          <w:rFonts w:ascii="Times New Roman" w:hAnsi="Times New Roman" w:cs="Times New Roman"/>
        </w:rPr>
        <w:t>i</w:t>
      </w:r>
      <w:proofErr w:type="spellEnd"/>
      <w:r w:rsidRPr="00AD32E4">
        <w:rPr>
          <w:rFonts w:ascii="Times New Roman" w:hAnsi="Times New Roman" w:cs="Times New Roman"/>
        </w:rPr>
        <w:t xml:space="preserve">  </w:t>
      </w:r>
    </w:p>
    <w:p w14:paraId="160FCA3F" w14:textId="77777777" w:rsidR="00FB070C" w:rsidRPr="00AD32E4" w:rsidRDefault="00FB070C" w:rsidP="00FB070C">
      <w:pPr>
        <w:rPr>
          <w:rFonts w:ascii="Times New Roman" w:hAnsi="Times New Roman" w:cs="Times New Roman"/>
        </w:rPr>
      </w:pPr>
    </w:p>
    <w:p w14:paraId="76CE7FEA" w14:textId="77777777" w:rsidR="00FB070C" w:rsidRPr="00AD32E4" w:rsidRDefault="00FB070C" w:rsidP="00FB070C">
      <w:pPr>
        <w:rPr>
          <w:rFonts w:ascii="Times New Roman" w:hAnsi="Times New Roman" w:cs="Times New Roman"/>
        </w:rPr>
      </w:pPr>
      <w:r w:rsidRPr="00AD32E4">
        <w:rPr>
          <w:rFonts w:ascii="Times New Roman" w:hAnsi="Times New Roman" w:cs="Times New Roman"/>
        </w:rPr>
        <w:t xml:space="preserve">____________________________ </w:t>
      </w:r>
      <w:r w:rsidRPr="00AD32E4">
        <w:rPr>
          <w:rFonts w:ascii="Times New Roman" w:hAnsi="Times New Roman" w:cs="Times New Roman"/>
        </w:rPr>
        <w:br/>
        <w:t xml:space="preserve">Data    </w:t>
      </w:r>
    </w:p>
    <w:p w14:paraId="6B0E3A94" w14:textId="092A67FD" w:rsidR="00FB070C" w:rsidRPr="00AD32E4" w:rsidRDefault="00FB070C" w:rsidP="00FB070C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proofErr w:type="spellStart"/>
      <w:r w:rsidRPr="00AD32E4">
        <w:rPr>
          <w:rFonts w:ascii="Times New Roman" w:hAnsi="Times New Roman" w:cs="Times New Roman"/>
        </w:rPr>
        <w:t>Avviz</w:t>
      </w:r>
      <w:proofErr w:type="spellEnd"/>
      <w:r w:rsidRPr="00AD32E4">
        <w:rPr>
          <w:rFonts w:ascii="Times New Roman" w:hAnsi="Times New Roman" w:cs="Times New Roman"/>
        </w:rPr>
        <w:t xml:space="preserve">: Din </w:t>
      </w:r>
      <w:proofErr w:type="spellStart"/>
      <w:r w:rsidRPr="00AD32E4">
        <w:rPr>
          <w:rFonts w:ascii="Times New Roman" w:hAnsi="Times New Roman" w:cs="Times New Roman"/>
        </w:rPr>
        <w:t>il-formola</w:t>
      </w:r>
      <w:proofErr w:type="spellEnd"/>
      <w:r w:rsidRPr="00AD32E4">
        <w:rPr>
          <w:rFonts w:ascii="Times New Roman" w:hAnsi="Times New Roman" w:cs="Times New Roman"/>
        </w:rPr>
        <w:t xml:space="preserve"> </w:t>
      </w:r>
      <w:proofErr w:type="spellStart"/>
      <w:r w:rsidRPr="00AD32E4">
        <w:rPr>
          <w:rFonts w:ascii="Times New Roman" w:hAnsi="Times New Roman" w:cs="Times New Roman"/>
        </w:rPr>
        <w:t>trid</w:t>
      </w:r>
      <w:proofErr w:type="spellEnd"/>
      <w:r w:rsidRPr="00AD32E4">
        <w:rPr>
          <w:rFonts w:ascii="Times New Roman" w:hAnsi="Times New Roman" w:cs="Times New Roman"/>
        </w:rPr>
        <w:t xml:space="preserve"> </w:t>
      </w:r>
      <w:proofErr w:type="spellStart"/>
      <w:r w:rsidRPr="00AD32E4">
        <w:rPr>
          <w:rFonts w:ascii="Times New Roman" w:hAnsi="Times New Roman" w:cs="Times New Roman"/>
        </w:rPr>
        <w:t>tasal</w:t>
      </w:r>
      <w:proofErr w:type="spellEnd"/>
      <w:r w:rsidRPr="00AD32E4">
        <w:rPr>
          <w:rFonts w:ascii="Times New Roman" w:hAnsi="Times New Roman" w:cs="Times New Roman"/>
        </w:rPr>
        <w:t xml:space="preserve"> </w:t>
      </w:r>
      <w:proofErr w:type="spellStart"/>
      <w:r w:rsidRPr="00AD32E4">
        <w:rPr>
          <w:rFonts w:ascii="Times New Roman" w:hAnsi="Times New Roman" w:cs="Times New Roman"/>
        </w:rPr>
        <w:t>għand</w:t>
      </w:r>
      <w:proofErr w:type="spellEnd"/>
      <w:r w:rsidRPr="00AD32E4">
        <w:rPr>
          <w:rFonts w:ascii="Times New Roman" w:hAnsi="Times New Roman" w:cs="Times New Roman"/>
        </w:rPr>
        <w:t xml:space="preserve"> </w:t>
      </w:r>
      <w:proofErr w:type="spellStart"/>
      <w:r w:rsidRPr="00AD32E4">
        <w:rPr>
          <w:rFonts w:ascii="Times New Roman" w:hAnsi="Times New Roman" w:cs="Times New Roman"/>
        </w:rPr>
        <w:t>il</w:t>
      </w:r>
      <w:proofErr w:type="spellEnd"/>
      <w:r w:rsidRPr="00AD32E4">
        <w:rPr>
          <w:rFonts w:ascii="Times New Roman" w:hAnsi="Times New Roman" w:cs="Times New Roman"/>
        </w:rPr>
        <w:t>-Malta LGBTIQ Rights Movement (</w:t>
      </w:r>
      <w:proofErr w:type="spellStart"/>
      <w:r w:rsidRPr="00AD32E4">
        <w:rPr>
          <w:rFonts w:ascii="Times New Roman" w:hAnsi="Times New Roman" w:cs="Times New Roman"/>
        </w:rPr>
        <w:t>Kummissjoni</w:t>
      </w:r>
      <w:proofErr w:type="spellEnd"/>
      <w:r w:rsidRPr="00AD32E4">
        <w:rPr>
          <w:rFonts w:ascii="Times New Roman" w:hAnsi="Times New Roman" w:cs="Times New Roman"/>
        </w:rPr>
        <w:t xml:space="preserve"> </w:t>
      </w:r>
      <w:proofErr w:type="spellStart"/>
      <w:r w:rsidRPr="00AD32E4">
        <w:rPr>
          <w:rFonts w:ascii="Times New Roman" w:hAnsi="Times New Roman" w:cs="Times New Roman"/>
        </w:rPr>
        <w:t>Elettorali</w:t>
      </w:r>
      <w:proofErr w:type="spellEnd"/>
      <w:r w:rsidRPr="00AD32E4">
        <w:rPr>
          <w:rFonts w:ascii="Times New Roman" w:hAnsi="Times New Roman" w:cs="Times New Roman"/>
        </w:rPr>
        <w:t xml:space="preserve">), 32, </w:t>
      </w:r>
      <w:proofErr w:type="spellStart"/>
      <w:r w:rsidRPr="00AD32E4">
        <w:rPr>
          <w:rFonts w:ascii="Times New Roman" w:hAnsi="Times New Roman" w:cs="Times New Roman"/>
        </w:rPr>
        <w:t>Triq</w:t>
      </w:r>
      <w:proofErr w:type="spellEnd"/>
      <w:r w:rsidRPr="00AD32E4">
        <w:rPr>
          <w:rFonts w:ascii="Times New Roman" w:hAnsi="Times New Roman" w:cs="Times New Roman"/>
        </w:rPr>
        <w:t xml:space="preserve"> </w:t>
      </w:r>
      <w:proofErr w:type="spellStart"/>
      <w:r w:rsidRPr="00AD32E4">
        <w:rPr>
          <w:rFonts w:ascii="Times New Roman" w:hAnsi="Times New Roman" w:cs="Times New Roman"/>
        </w:rPr>
        <w:t>il-Parroċċa</w:t>
      </w:r>
      <w:proofErr w:type="spellEnd"/>
      <w:r w:rsidRPr="00AD32E4">
        <w:rPr>
          <w:rFonts w:ascii="Times New Roman" w:hAnsi="Times New Roman" w:cs="Times New Roman"/>
        </w:rPr>
        <w:t xml:space="preserve">, </w:t>
      </w:r>
      <w:proofErr w:type="spellStart"/>
      <w:r w:rsidRPr="00AD32E4">
        <w:rPr>
          <w:rFonts w:ascii="Times New Roman" w:hAnsi="Times New Roman" w:cs="Times New Roman"/>
        </w:rPr>
        <w:t>Mosta</w:t>
      </w:r>
      <w:proofErr w:type="spellEnd"/>
      <w:r w:rsidRPr="00AD32E4">
        <w:rPr>
          <w:rFonts w:ascii="Times New Roman" w:hAnsi="Times New Roman" w:cs="Times New Roman"/>
        </w:rPr>
        <w:t xml:space="preserve"> MST 2021 </w:t>
      </w:r>
      <w:proofErr w:type="spellStart"/>
      <w:r w:rsidRPr="00AD32E4">
        <w:rPr>
          <w:rFonts w:ascii="Times New Roman" w:hAnsi="Times New Roman" w:cs="Times New Roman"/>
        </w:rPr>
        <w:t>sa</w:t>
      </w:r>
      <w:proofErr w:type="spellEnd"/>
      <w:r w:rsidRPr="00AD32E4">
        <w:rPr>
          <w:rFonts w:ascii="Times New Roman" w:hAnsi="Times New Roman" w:cs="Times New Roman"/>
        </w:rPr>
        <w:t xml:space="preserve"> </w:t>
      </w:r>
      <w:proofErr w:type="spellStart"/>
      <w:r w:rsidRPr="00AD32E4">
        <w:rPr>
          <w:rFonts w:ascii="Times New Roman" w:hAnsi="Times New Roman" w:cs="Times New Roman"/>
        </w:rPr>
        <w:t>mhux</w:t>
      </w:r>
      <w:proofErr w:type="spellEnd"/>
      <w:r w:rsidRPr="00AD32E4">
        <w:rPr>
          <w:rFonts w:ascii="Times New Roman" w:hAnsi="Times New Roman" w:cs="Times New Roman"/>
        </w:rPr>
        <w:t xml:space="preserve"> </w:t>
      </w:r>
      <w:proofErr w:type="spellStart"/>
      <w:r w:rsidRPr="00AD32E4">
        <w:rPr>
          <w:rFonts w:ascii="Times New Roman" w:hAnsi="Times New Roman" w:cs="Times New Roman"/>
        </w:rPr>
        <w:t>aktar</w:t>
      </w:r>
      <w:proofErr w:type="spellEnd"/>
      <w:r w:rsidRPr="00AD32E4">
        <w:rPr>
          <w:rFonts w:ascii="Times New Roman" w:hAnsi="Times New Roman" w:cs="Times New Roman"/>
        </w:rPr>
        <w:t xml:space="preserve"> tard min-12:00pm ta' </w:t>
      </w:r>
      <w:proofErr w:type="spellStart"/>
      <w:r w:rsidRPr="00AD32E4">
        <w:rPr>
          <w:rFonts w:ascii="Times New Roman" w:hAnsi="Times New Roman" w:cs="Times New Roman"/>
        </w:rPr>
        <w:t>nhar</w:t>
      </w:r>
      <w:proofErr w:type="spellEnd"/>
      <w:r w:rsidRPr="00AD32E4">
        <w:rPr>
          <w:rFonts w:ascii="Times New Roman" w:hAnsi="Times New Roman" w:cs="Times New Roman"/>
        </w:rPr>
        <w:t xml:space="preserve"> i</w:t>
      </w:r>
      <w:r w:rsidR="00875128">
        <w:rPr>
          <w:rFonts w:ascii="Times New Roman" w:hAnsi="Times New Roman" w:cs="Times New Roman"/>
        </w:rPr>
        <w:t>t</w:t>
      </w:r>
      <w:r w:rsidRPr="00AD32E4">
        <w:rPr>
          <w:rFonts w:ascii="Times New Roman" w:hAnsi="Times New Roman" w:cs="Times New Roman"/>
        </w:rPr>
        <w:t>-</w:t>
      </w:r>
      <w:proofErr w:type="spellStart"/>
      <w:r w:rsidR="00875128">
        <w:rPr>
          <w:rFonts w:ascii="Times New Roman" w:hAnsi="Times New Roman" w:cs="Times New Roman"/>
        </w:rPr>
        <w:t>tlieta</w:t>
      </w:r>
      <w:proofErr w:type="spellEnd"/>
      <w:r w:rsidRPr="00AD32E4">
        <w:rPr>
          <w:rFonts w:ascii="Times New Roman" w:hAnsi="Times New Roman" w:cs="Times New Roman"/>
        </w:rPr>
        <w:t xml:space="preserve"> 2</w:t>
      </w:r>
      <w:r w:rsidR="00875128">
        <w:rPr>
          <w:rFonts w:ascii="Times New Roman" w:hAnsi="Times New Roman" w:cs="Times New Roman"/>
        </w:rPr>
        <w:t>4</w:t>
      </w:r>
      <w:r w:rsidRPr="00AD32E4">
        <w:rPr>
          <w:rFonts w:ascii="Times New Roman" w:hAnsi="Times New Roman" w:cs="Times New Roman"/>
        </w:rPr>
        <w:t xml:space="preserve"> ta’ </w:t>
      </w:r>
      <w:proofErr w:type="spellStart"/>
      <w:r w:rsidRPr="00AD32E4">
        <w:rPr>
          <w:rFonts w:ascii="Times New Roman" w:hAnsi="Times New Roman" w:cs="Times New Roman"/>
        </w:rPr>
        <w:t>Marzu</w:t>
      </w:r>
      <w:proofErr w:type="spellEnd"/>
      <w:r w:rsidRPr="00AD32E4">
        <w:rPr>
          <w:rFonts w:ascii="Times New Roman" w:hAnsi="Times New Roman" w:cs="Times New Roman"/>
        </w:rPr>
        <w:t xml:space="preserve"> 20</w:t>
      </w:r>
      <w:r w:rsidR="00875128">
        <w:rPr>
          <w:rFonts w:ascii="Times New Roman" w:hAnsi="Times New Roman" w:cs="Times New Roman"/>
        </w:rPr>
        <w:t>20</w:t>
      </w:r>
      <w:bookmarkStart w:id="0" w:name="_GoBack"/>
      <w:bookmarkEnd w:id="0"/>
      <w:r w:rsidRPr="00AD32E4">
        <w:rPr>
          <w:rFonts w:ascii="Times New Roman" w:hAnsi="Times New Roman" w:cs="Times New Roman"/>
        </w:rPr>
        <w:t xml:space="preserve">.  </w:t>
      </w:r>
    </w:p>
    <w:p w14:paraId="1BEA224D" w14:textId="77777777" w:rsidR="00FB070C" w:rsidRPr="00AD32E4" w:rsidRDefault="00AD32E4" w:rsidP="00FB070C">
      <w:pPr>
        <w:rPr>
          <w:rFonts w:ascii="Times New Roman" w:hAnsi="Times New Roman" w:cs="Times New Roman"/>
          <w:b/>
          <w:sz w:val="20"/>
          <w:szCs w:val="20"/>
        </w:rPr>
      </w:pPr>
      <w:r w:rsidRPr="00AD32E4">
        <w:rPr>
          <w:rFonts w:ascii="Times New Roman" w:hAnsi="Times New Roman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A13837" wp14:editId="79F65E48">
                <wp:simplePos x="0" y="0"/>
                <wp:positionH relativeFrom="column">
                  <wp:posOffset>4356735</wp:posOffset>
                </wp:positionH>
                <wp:positionV relativeFrom="paragraph">
                  <wp:posOffset>19050</wp:posOffset>
                </wp:positionV>
                <wp:extent cx="1386205" cy="1804670"/>
                <wp:effectExtent l="0" t="0" r="2349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940CF" w14:textId="77777777" w:rsidR="00AD32E4" w:rsidRDefault="00AD32E4"/>
                          <w:p w14:paraId="00E7FAA1" w14:textId="77777777" w:rsidR="00AD32E4" w:rsidRDefault="00AD32E4"/>
                          <w:p w14:paraId="5E869328" w14:textId="77777777" w:rsidR="00AD32E4" w:rsidRDefault="00AD32E4"/>
                          <w:p w14:paraId="6BC846DD" w14:textId="77777777" w:rsidR="00AD32E4" w:rsidRDefault="00AD32E4"/>
                          <w:p w14:paraId="7D536FB6" w14:textId="77777777" w:rsidR="00AD32E4" w:rsidRDefault="00AD32E4"/>
                          <w:p w14:paraId="04F19AD2" w14:textId="77777777" w:rsidR="00AD32E4" w:rsidRPr="00AD32E4" w:rsidRDefault="00AD32E4" w:rsidP="00AD32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32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Firma</w:t>
                            </w:r>
                            <w:proofErr w:type="spellEnd"/>
                            <w:r w:rsidRPr="00AD32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u </w:t>
                            </w:r>
                            <w:proofErr w:type="spellStart"/>
                            <w:r w:rsidRPr="00AD32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timbru</w:t>
                            </w:r>
                            <w:proofErr w:type="spellEnd"/>
                            <w:r w:rsidRPr="00AD32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ta’ min </w:t>
                            </w:r>
                            <w:proofErr w:type="spellStart"/>
                            <w:r w:rsidRPr="00AD32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ircieva</w:t>
                            </w:r>
                            <w:proofErr w:type="spellEnd"/>
                            <w:r w:rsidRPr="00AD32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n-</w:t>
                            </w:r>
                            <w:proofErr w:type="spellStart"/>
                            <w:r w:rsidRPr="00AD32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nomina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05pt;margin-top:1.5pt;width:109.15pt;height:14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NOJQ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">
                <v:textbox>
                  <w:txbxContent>
                    <w:p w:rsidR="00AD32E4" w:rsidRDefault="00AD32E4"/>
                    <w:p w:rsidR="00AD32E4" w:rsidRDefault="00AD32E4"/>
                    <w:p w:rsidR="00AD32E4" w:rsidRDefault="00AD32E4"/>
                    <w:p w:rsidR="00AD32E4" w:rsidRDefault="00AD32E4"/>
                    <w:p w:rsidR="00AD32E4" w:rsidRDefault="00AD32E4"/>
                    <w:p w:rsidR="00AD32E4" w:rsidRPr="00AD32E4" w:rsidRDefault="00AD32E4" w:rsidP="00AD32E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D32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Firma u timbru ta’ min ircieva n-nomina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070C" w:rsidRPr="00AD32E4">
        <w:rPr>
          <w:rFonts w:ascii="Times New Roman" w:hAnsi="Times New Roman" w:cs="Times New Roman"/>
          <w:b/>
          <w:sz w:val="20"/>
          <w:szCs w:val="20"/>
        </w:rPr>
        <w:t xml:space="preserve">GĦALL-UZU UFFICJALI </w:t>
      </w:r>
    </w:p>
    <w:p w14:paraId="0032920F" w14:textId="77777777" w:rsidR="00FB070C" w:rsidRPr="00AD32E4" w:rsidRDefault="00FB070C" w:rsidP="00FB070C">
      <w:pPr>
        <w:rPr>
          <w:rFonts w:ascii="Times New Roman" w:hAnsi="Times New Roman" w:cs="Times New Roman"/>
          <w:b/>
        </w:rPr>
      </w:pPr>
    </w:p>
    <w:p w14:paraId="2F19F1C3" w14:textId="77777777" w:rsidR="00AD32E4" w:rsidRPr="00AD32E4" w:rsidRDefault="00AD32E4" w:rsidP="00FB070C">
      <w:pPr>
        <w:rPr>
          <w:rFonts w:ascii="Times New Roman" w:hAnsi="Times New Roman" w:cs="Times New Roman"/>
        </w:rPr>
      </w:pPr>
    </w:p>
    <w:p w14:paraId="115C950B" w14:textId="77777777" w:rsidR="00FB070C" w:rsidRPr="00AD32E4" w:rsidRDefault="00FB070C" w:rsidP="00FB070C">
      <w:pPr>
        <w:rPr>
          <w:rFonts w:ascii="Times New Roman" w:hAnsi="Times New Roman" w:cs="Times New Roman"/>
        </w:rPr>
      </w:pPr>
      <w:r w:rsidRPr="00AD32E4">
        <w:rPr>
          <w:rFonts w:ascii="Times New Roman" w:hAnsi="Times New Roman" w:cs="Times New Roman"/>
        </w:rPr>
        <w:t>_________________________________________________</w:t>
      </w:r>
      <w:r w:rsidR="00AD32E4">
        <w:rPr>
          <w:rFonts w:ascii="Times New Roman" w:hAnsi="Times New Roman" w:cs="Times New Roman"/>
        </w:rPr>
        <w:t>________</w:t>
      </w:r>
      <w:r w:rsidRPr="00AD32E4">
        <w:rPr>
          <w:rFonts w:ascii="Times New Roman" w:hAnsi="Times New Roman" w:cs="Times New Roman"/>
        </w:rPr>
        <w:br/>
        <w:t xml:space="preserve"> </w:t>
      </w:r>
      <w:r w:rsidRPr="00AD32E4">
        <w:rPr>
          <w:rFonts w:ascii="Times New Roman" w:hAnsi="Times New Roman" w:cs="Times New Roman"/>
          <w:b/>
          <w:sz w:val="20"/>
          <w:szCs w:val="20"/>
        </w:rPr>
        <w:t>DATA U HIN TA’ RICEVUTA MILL-KUMMISSJONI ELETTORALI</w:t>
      </w:r>
      <w:r w:rsidRPr="00AD32E4">
        <w:rPr>
          <w:rFonts w:ascii="Times New Roman" w:hAnsi="Times New Roman" w:cs="Times New Roman"/>
        </w:rPr>
        <w:t xml:space="preserve">   </w:t>
      </w:r>
    </w:p>
    <w:p w14:paraId="27CE88A3" w14:textId="77777777" w:rsidR="00FB070C" w:rsidRPr="00AD32E4" w:rsidRDefault="00FB070C" w:rsidP="00FB070C">
      <w:pPr>
        <w:rPr>
          <w:rFonts w:ascii="Times New Roman" w:hAnsi="Times New Roman" w:cs="Times New Roman"/>
        </w:rPr>
      </w:pPr>
      <w:r w:rsidRPr="00AD32E4">
        <w:rPr>
          <w:rFonts w:ascii="Times New Roman" w:hAnsi="Times New Roman" w:cs="Times New Roman"/>
        </w:rPr>
        <w:t xml:space="preserve">  </w:t>
      </w:r>
    </w:p>
    <w:p w14:paraId="395C8D30" w14:textId="77777777" w:rsidR="00D0405B" w:rsidRPr="00AD32E4" w:rsidRDefault="00295731" w:rsidP="00FB070C">
      <w:pPr>
        <w:rPr>
          <w:rFonts w:ascii="Times New Roman" w:hAnsi="Times New Roman" w:cs="Times New Roman"/>
        </w:rPr>
      </w:pPr>
    </w:p>
    <w:sectPr w:rsidR="00D0405B" w:rsidRPr="00AD32E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3F14" w14:textId="77777777" w:rsidR="00295731" w:rsidRDefault="00295731" w:rsidP="00FB070C">
      <w:pPr>
        <w:spacing w:after="0" w:line="240" w:lineRule="auto"/>
      </w:pPr>
      <w:r>
        <w:separator/>
      </w:r>
    </w:p>
  </w:endnote>
  <w:endnote w:type="continuationSeparator" w:id="0">
    <w:p w14:paraId="276F637A" w14:textId="77777777" w:rsidR="00295731" w:rsidRDefault="00295731" w:rsidP="00FB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28443" w14:textId="77777777" w:rsidR="00FB070C" w:rsidRPr="00AD32E4" w:rsidRDefault="00FB070C" w:rsidP="00AD32E4">
    <w:pPr>
      <w:pStyle w:val="Footer"/>
      <w:tabs>
        <w:tab w:val="clear" w:pos="4513"/>
        <w:tab w:val="clear" w:pos="9026"/>
        <w:tab w:val="left" w:pos="6762"/>
      </w:tabs>
      <w:rPr>
        <w:sz w:val="20"/>
        <w:szCs w:val="20"/>
      </w:rPr>
    </w:pPr>
    <w:r w:rsidRPr="00AD32E4">
      <w:rPr>
        <w:rFonts w:ascii="Times New Roman" w:hAnsi="Times New Roman" w:cs="Times New Roman"/>
        <w:sz w:val="20"/>
        <w:szCs w:val="20"/>
      </w:rPr>
      <w:t xml:space="preserve">Malta LGBTIQ Rights Movement </w:t>
    </w:r>
    <w:r w:rsidR="00AD32E4" w:rsidRPr="00AD32E4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</w:t>
    </w:r>
    <w:r w:rsidR="00AD32E4">
      <w:rPr>
        <w:rFonts w:ascii="Times New Roman" w:hAnsi="Times New Roman" w:cs="Times New Roman"/>
        <w:sz w:val="20"/>
        <w:szCs w:val="20"/>
      </w:rPr>
      <w:t xml:space="preserve">       </w:t>
    </w:r>
    <w:r w:rsidR="00AD32E4" w:rsidRPr="00AD32E4">
      <w:rPr>
        <w:rFonts w:ascii="Times New Roman" w:hAnsi="Times New Roman" w:cs="Times New Roman"/>
        <w:sz w:val="20"/>
        <w:szCs w:val="20"/>
      </w:rPr>
      <w:t>mgrm@maltagayrights.org</w:t>
    </w:r>
    <w:r w:rsidRPr="00AD32E4">
      <w:rPr>
        <w:rFonts w:ascii="Times New Roman" w:hAnsi="Times New Roman" w:cs="Times New Roman"/>
        <w:sz w:val="20"/>
        <w:szCs w:val="20"/>
      </w:rPr>
      <w:br/>
      <w:t xml:space="preserve">- 32, </w:t>
    </w:r>
    <w:proofErr w:type="spellStart"/>
    <w:r w:rsidRPr="00AD32E4">
      <w:rPr>
        <w:rFonts w:ascii="Times New Roman" w:hAnsi="Times New Roman" w:cs="Times New Roman"/>
        <w:sz w:val="20"/>
        <w:szCs w:val="20"/>
      </w:rPr>
      <w:t>Triq</w:t>
    </w:r>
    <w:proofErr w:type="spellEnd"/>
    <w:r w:rsidRPr="00AD32E4">
      <w:rPr>
        <w:rFonts w:ascii="Times New Roman" w:hAnsi="Times New Roman" w:cs="Times New Roman"/>
        <w:sz w:val="20"/>
        <w:szCs w:val="20"/>
      </w:rPr>
      <w:t xml:space="preserve"> il-Parrocca-Mosta-MST2021</w:t>
    </w:r>
    <w:r w:rsidR="00AD32E4" w:rsidRPr="00AD32E4">
      <w:rPr>
        <w:rFonts w:ascii="Times New Roman" w:hAnsi="Times New Roman" w:cs="Times New Roman"/>
        <w:sz w:val="20"/>
        <w:szCs w:val="20"/>
      </w:rPr>
      <w:t>-</w:t>
    </w:r>
    <w:r w:rsidRPr="00AD32E4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AD32E4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AD32E4" w:rsidRPr="00AD32E4">
      <w:rPr>
        <w:rFonts w:ascii="Times New Roman" w:hAnsi="Times New Roman" w:cs="Times New Roman"/>
        <w:sz w:val="20"/>
        <w:szCs w:val="20"/>
      </w:rPr>
      <w:t>www.maltagayrights.org</w:t>
    </w:r>
    <w:r w:rsidR="00AD32E4" w:rsidRPr="00AD32E4">
      <w:rPr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69907" w14:textId="77777777" w:rsidR="00295731" w:rsidRDefault="00295731" w:rsidP="00FB070C">
      <w:pPr>
        <w:spacing w:after="0" w:line="240" w:lineRule="auto"/>
      </w:pPr>
      <w:r>
        <w:separator/>
      </w:r>
    </w:p>
  </w:footnote>
  <w:footnote w:type="continuationSeparator" w:id="0">
    <w:p w14:paraId="3C07BF55" w14:textId="77777777" w:rsidR="00295731" w:rsidRDefault="00295731" w:rsidP="00FB0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97720" w14:textId="77777777" w:rsidR="00AD32E4" w:rsidRDefault="00AD32E4" w:rsidP="00AD32E4">
    <w:pPr>
      <w:pStyle w:val="Header"/>
      <w:jc w:val="center"/>
    </w:pPr>
    <w:r>
      <w:rPr>
        <w:rFonts w:ascii="Arial" w:hAnsi="Arial" w:cs="Arial"/>
        <w:noProof/>
        <w:color w:val="000000"/>
        <w:lang w:eastAsia="en-GB"/>
      </w:rPr>
      <w:drawing>
        <wp:inline distT="0" distB="0" distL="0" distR="0" wp14:anchorId="5CB77816" wp14:editId="0586D36A">
          <wp:extent cx="778731" cy="778731"/>
          <wp:effectExtent l="0" t="0" r="2540" b="2540"/>
          <wp:docPr id="1" name="Picture 1" descr="https://lh3.googleusercontent.com/WwNlVXqnh1K3lTntLlVT0yLbH_g0We6ZX9MCHaTmvFrGYrhIz066n1TPN5jo42CSLd_Km9INe6dnTDBB614vRUe6WR2NK7jpJrV1CHdKanasAG00nCaD9sx0lH0dcYa3nvFIZa1Ml6FjPTBf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WwNlVXqnh1K3lTntLlVT0yLbH_g0We6ZX9MCHaTmvFrGYrhIz066n1TPN5jo42CSLd_Km9INe6dnTDBB614vRUe6WR2NK7jpJrV1CHdKanasAG00nCaD9sx0lH0dcYa3nvFIZa1Ml6FjPTBfF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612" cy="794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0C"/>
    <w:rsid w:val="00015671"/>
    <w:rsid w:val="000E0875"/>
    <w:rsid w:val="00240503"/>
    <w:rsid w:val="00295731"/>
    <w:rsid w:val="002B2A74"/>
    <w:rsid w:val="0062222A"/>
    <w:rsid w:val="00875128"/>
    <w:rsid w:val="00AD32E4"/>
    <w:rsid w:val="00D05DBA"/>
    <w:rsid w:val="00E15D60"/>
    <w:rsid w:val="00FB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F9C39"/>
  <w15:chartTrackingRefBased/>
  <w15:docId w15:val="{FE9A6520-E3D0-4C26-AA8C-63F31F11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70C"/>
  </w:style>
  <w:style w:type="paragraph" w:styleId="Footer">
    <w:name w:val="footer"/>
    <w:basedOn w:val="Normal"/>
    <w:link w:val="FooterChar"/>
    <w:uiPriority w:val="99"/>
    <w:unhideWhenUsed/>
    <w:rsid w:val="00FB0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70C"/>
  </w:style>
  <w:style w:type="character" w:styleId="Hyperlink">
    <w:name w:val="Hyperlink"/>
    <w:basedOn w:val="DefaultParagraphFont"/>
    <w:uiPriority w:val="99"/>
    <w:unhideWhenUsed/>
    <w:rsid w:val="00FB0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Calleja</dc:creator>
  <cp:keywords/>
  <dc:description/>
  <cp:lastModifiedBy>Alex Caruana</cp:lastModifiedBy>
  <cp:revision>2</cp:revision>
  <dcterms:created xsi:type="dcterms:W3CDTF">2020-03-05T09:59:00Z</dcterms:created>
  <dcterms:modified xsi:type="dcterms:W3CDTF">2020-03-05T09:59:00Z</dcterms:modified>
</cp:coreProperties>
</file>